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C4" w:rsidRPr="00940D5E" w:rsidRDefault="0011424F" w:rsidP="001A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</w:t>
      </w:r>
    </w:p>
    <w:p w:rsidR="001A0BC4" w:rsidRPr="008B44BF" w:rsidRDefault="008B44BF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za isticanje</w:t>
      </w:r>
      <w:r w:rsidR="00FE33F2" w:rsidRPr="008B44BF">
        <w:rPr>
          <w:b/>
          <w:sz w:val="28"/>
          <w:szCs w:val="28"/>
        </w:rPr>
        <w:t xml:space="preserve"> kandidata za zamjenika</w:t>
      </w:r>
      <w:r w:rsidR="003E158B">
        <w:rPr>
          <w:b/>
          <w:sz w:val="28"/>
          <w:szCs w:val="28"/>
        </w:rPr>
        <w:t>/</w:t>
      </w:r>
      <w:proofErr w:type="spellStart"/>
      <w:r w:rsidR="003E158B">
        <w:rPr>
          <w:b/>
          <w:sz w:val="28"/>
          <w:szCs w:val="28"/>
        </w:rPr>
        <w:t>cu</w:t>
      </w:r>
      <w:proofErr w:type="spellEnd"/>
      <w:r w:rsidR="00005BF3" w:rsidRPr="008B44BF">
        <w:rPr>
          <w:b/>
          <w:sz w:val="28"/>
          <w:szCs w:val="28"/>
        </w:rPr>
        <w:t xml:space="preserve"> člana </w:t>
      </w:r>
    </w:p>
    <w:p w:rsidR="001A0BC4" w:rsidRPr="008B44BF" w:rsidRDefault="00FE33F2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Savjet</w:t>
      </w:r>
      <w:r w:rsidR="00005BF3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za razvoj civilnog</w:t>
      </w:r>
      <w:r w:rsidR="004E6312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društva</w:t>
      </w:r>
      <w:r w:rsidRPr="008B44BF">
        <w:rPr>
          <w:b/>
          <w:sz w:val="28"/>
          <w:szCs w:val="28"/>
        </w:rPr>
        <w:t xml:space="preserve"> </w:t>
      </w:r>
      <w:r w:rsidR="00576F92">
        <w:rPr>
          <w:b/>
          <w:sz w:val="28"/>
          <w:szCs w:val="28"/>
        </w:rPr>
        <w:t xml:space="preserve">iz područja </w:t>
      </w:r>
      <w:r w:rsidR="006B7698">
        <w:rPr>
          <w:b/>
          <w:sz w:val="28"/>
          <w:szCs w:val="28"/>
        </w:rPr>
        <w:t>d</w:t>
      </w:r>
      <w:bookmarkStart w:id="0" w:name="_GoBack"/>
      <w:bookmarkEnd w:id="0"/>
      <w:r w:rsidR="00516495" w:rsidRPr="00516495">
        <w:rPr>
          <w:b/>
          <w:sz w:val="28"/>
          <w:szCs w:val="28"/>
        </w:rPr>
        <w:t>emokratizacij</w:t>
      </w:r>
      <w:r w:rsidR="00516495">
        <w:rPr>
          <w:b/>
          <w:sz w:val="28"/>
          <w:szCs w:val="28"/>
        </w:rPr>
        <w:t>a</w:t>
      </w:r>
      <w:r w:rsidR="00516495" w:rsidRPr="00516495">
        <w:rPr>
          <w:b/>
          <w:sz w:val="28"/>
          <w:szCs w:val="28"/>
        </w:rPr>
        <w:t>, vladavin</w:t>
      </w:r>
      <w:r w:rsidR="00516495">
        <w:rPr>
          <w:b/>
          <w:sz w:val="28"/>
          <w:szCs w:val="28"/>
        </w:rPr>
        <w:t xml:space="preserve">a prava </w:t>
      </w:r>
      <w:r w:rsidR="003E158B">
        <w:rPr>
          <w:b/>
          <w:sz w:val="28"/>
          <w:szCs w:val="28"/>
        </w:rPr>
        <w:t>odnosno</w:t>
      </w:r>
      <w:r w:rsidR="00516495">
        <w:rPr>
          <w:b/>
          <w:sz w:val="28"/>
          <w:szCs w:val="28"/>
        </w:rPr>
        <w:t xml:space="preserve"> razvoj</w:t>
      </w:r>
      <w:r w:rsidR="00516495" w:rsidRPr="00516495">
        <w:rPr>
          <w:b/>
          <w:sz w:val="28"/>
          <w:szCs w:val="28"/>
        </w:rPr>
        <w:t xml:space="preserve"> obrazovanja</w:t>
      </w:r>
    </w:p>
    <w:p w:rsidR="001A0BC4" w:rsidRPr="00940D5E" w:rsidRDefault="001A0BC4" w:rsidP="001A0B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5508"/>
      </w:tblGrid>
      <w:tr w:rsidR="004742EF" w:rsidTr="00576F92">
        <w:trPr>
          <w:trHeight w:val="1115"/>
        </w:trPr>
        <w:tc>
          <w:tcPr>
            <w:tcW w:w="3554" w:type="dxa"/>
          </w:tcPr>
          <w:p w:rsidR="004742EF" w:rsidRDefault="00A14582" w:rsidP="003E158B">
            <w:r w:rsidRPr="00940D5E">
              <w:t>Naziv organizacije civilnog</w:t>
            </w:r>
            <w:r>
              <w:t>a</w:t>
            </w:r>
            <w:r w:rsidRPr="00940D5E">
              <w:t xml:space="preserve"> društva</w:t>
            </w:r>
            <w:r w:rsidR="00576F92">
              <w:t xml:space="preserve"> iz područja </w:t>
            </w:r>
            <w:r w:rsidR="00516495" w:rsidRPr="00516495">
              <w:t xml:space="preserve">demokratizacije, vladavine prava </w:t>
            </w:r>
            <w:r w:rsidR="003E158B">
              <w:t>odnosno</w:t>
            </w:r>
            <w:r w:rsidR="00516495" w:rsidRPr="00516495">
              <w:t xml:space="preserve"> razvoja obrazovanja</w:t>
            </w:r>
            <w:r w:rsidRPr="00940D5E">
              <w:t xml:space="preserve">, </w:t>
            </w:r>
            <w:proofErr w:type="spellStart"/>
            <w:r w:rsidRPr="00940D5E">
              <w:t>predlagateljice</w:t>
            </w:r>
            <w:proofErr w:type="spellEnd"/>
            <w:r w:rsidRPr="00940D5E">
              <w:t xml:space="preserve"> </w:t>
            </w:r>
            <w:r>
              <w:t>zamjenika</w:t>
            </w:r>
            <w:r w:rsidR="003E158B">
              <w:t>/</w:t>
            </w:r>
            <w:proofErr w:type="spellStart"/>
            <w:r w:rsidR="003E158B">
              <w:t>ce</w:t>
            </w:r>
            <w:proofErr w:type="spellEnd"/>
            <w:r>
              <w:t xml:space="preserve"> člana</w:t>
            </w:r>
            <w:r w:rsidRPr="00940D5E">
              <w:t xml:space="preserve"> Savjet</w:t>
            </w:r>
            <w:r>
              <w:t>a</w:t>
            </w:r>
            <w:r w:rsidRPr="00940D5E">
              <w:t xml:space="preserve">  za razvoj civilnog društva: 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11424F" w:rsidTr="00576F92">
        <w:tc>
          <w:tcPr>
            <w:tcW w:w="3554" w:type="dxa"/>
          </w:tcPr>
          <w:p w:rsidR="008B44BF" w:rsidRPr="008B44BF" w:rsidRDefault="008B44BF" w:rsidP="008B44BF">
            <w:r w:rsidRPr="008B44BF">
              <w:t>Članstvo u mreži, savezu, koaliciji:</w:t>
            </w:r>
          </w:p>
          <w:p w:rsidR="0011424F" w:rsidRPr="008B44BF" w:rsidRDefault="0011424F" w:rsidP="00E77DAA"/>
        </w:tc>
        <w:tc>
          <w:tcPr>
            <w:tcW w:w="5508" w:type="dxa"/>
          </w:tcPr>
          <w:p w:rsidR="0011424F" w:rsidRDefault="0011424F" w:rsidP="00E77DAA"/>
        </w:tc>
      </w:tr>
      <w:tr w:rsidR="004742EF" w:rsidTr="00576F92">
        <w:tc>
          <w:tcPr>
            <w:tcW w:w="3554" w:type="dxa"/>
          </w:tcPr>
          <w:p w:rsidR="00320498" w:rsidRPr="0011424F" w:rsidRDefault="008B44BF" w:rsidP="00E77DAA">
            <w:pPr>
              <w:rPr>
                <w:highlight w:val="yellow"/>
              </w:rPr>
            </w:pPr>
            <w:r>
              <w:t>OIB organizacije civilnoga društva:</w:t>
            </w:r>
          </w:p>
        </w:tc>
        <w:tc>
          <w:tcPr>
            <w:tcW w:w="5508" w:type="dxa"/>
          </w:tcPr>
          <w:p w:rsidR="004742EF" w:rsidRPr="0011424F" w:rsidRDefault="004742EF" w:rsidP="00E77DAA">
            <w:pPr>
              <w:rPr>
                <w:highlight w:val="yellow"/>
              </w:rPr>
            </w:pPr>
          </w:p>
        </w:tc>
      </w:tr>
      <w:tr w:rsidR="004742EF" w:rsidTr="00576F92">
        <w:tc>
          <w:tcPr>
            <w:tcW w:w="3554" w:type="dxa"/>
          </w:tcPr>
          <w:p w:rsidR="004742EF" w:rsidRDefault="00A14582" w:rsidP="00E21444">
            <w:r>
              <w:t xml:space="preserve">Registarski broj organizacije upisane u odgovarajući </w:t>
            </w:r>
            <w:r w:rsidRPr="00940D5E">
              <w:t>registar</w:t>
            </w:r>
            <w:r>
              <w:t xml:space="preserve"> (</w:t>
            </w:r>
            <w:r w:rsidR="008B44BF">
              <w:t>Registar udruga</w:t>
            </w:r>
            <w:r>
              <w:t>):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576F92">
        <w:tc>
          <w:tcPr>
            <w:tcW w:w="3554" w:type="dxa"/>
          </w:tcPr>
          <w:p w:rsidR="004742EF" w:rsidRDefault="00A853DF" w:rsidP="00E77DAA">
            <w:r>
              <w:t>t</w:t>
            </w:r>
            <w:r w:rsidR="00A14582" w:rsidRPr="00940D5E">
              <w:t>elefon: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576F92">
        <w:tc>
          <w:tcPr>
            <w:tcW w:w="3554" w:type="dxa"/>
          </w:tcPr>
          <w:p w:rsidR="004742EF" w:rsidRDefault="0011424F" w:rsidP="00E77DAA">
            <w:r>
              <w:t>telefaks</w:t>
            </w:r>
            <w:r w:rsidR="00A14582" w:rsidRPr="00940D5E">
              <w:t>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576F92">
        <w:tc>
          <w:tcPr>
            <w:tcW w:w="3554" w:type="dxa"/>
          </w:tcPr>
          <w:p w:rsidR="004742EF" w:rsidRDefault="00A14582" w:rsidP="00E77DAA">
            <w:r w:rsidRPr="00940D5E">
              <w:t>e-adresa: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576F92">
        <w:tc>
          <w:tcPr>
            <w:tcW w:w="3554" w:type="dxa"/>
          </w:tcPr>
          <w:p w:rsidR="00C37064" w:rsidRPr="00940D5E" w:rsidRDefault="00C37064" w:rsidP="00C37064">
            <w:r w:rsidRPr="00AE091C">
              <w:rPr>
                <w:b/>
              </w:rPr>
              <w:t>Ime i prezime kandidata za zamjenika</w:t>
            </w:r>
            <w:r w:rsidR="003E158B">
              <w:rPr>
                <w:b/>
              </w:rPr>
              <w:t>/</w:t>
            </w:r>
            <w:proofErr w:type="spellStart"/>
            <w:r w:rsidR="003E158B">
              <w:rPr>
                <w:b/>
              </w:rPr>
              <w:t>cu</w:t>
            </w:r>
            <w:proofErr w:type="spellEnd"/>
            <w:r w:rsidRPr="00AE091C">
              <w:rPr>
                <w:b/>
              </w:rPr>
              <w:t xml:space="preserve"> člana  Savjeta:</w:t>
            </w:r>
            <w:r w:rsidRPr="00940D5E">
              <w:t xml:space="preserve"> </w:t>
            </w:r>
          </w:p>
          <w:p w:rsidR="004742EF" w:rsidRDefault="00C37064" w:rsidP="00E77DAA">
            <w:r w:rsidRPr="00AE091C">
              <w:rPr>
                <w:b/>
                <w:sz w:val="20"/>
                <w:szCs w:val="20"/>
              </w:rPr>
              <w:t>Kontakt (naziv organizacije civilnog</w:t>
            </w:r>
            <w:r w:rsidR="002914F9">
              <w:rPr>
                <w:b/>
                <w:sz w:val="20"/>
                <w:szCs w:val="20"/>
              </w:rPr>
              <w:t>a</w:t>
            </w:r>
            <w:r w:rsidRPr="00AE091C">
              <w:rPr>
                <w:b/>
                <w:sz w:val="20"/>
                <w:szCs w:val="20"/>
              </w:rPr>
              <w:t xml:space="preserve"> društva, adresa, telefon, e-adresa), ukoliko su podaci različiti od ranije navedenih: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320498" w:rsidTr="00576F92">
        <w:tc>
          <w:tcPr>
            <w:tcW w:w="9062" w:type="dxa"/>
            <w:gridSpan w:val="2"/>
          </w:tcPr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                  </w:t>
            </w:r>
            <w:r w:rsidRPr="00940D5E">
              <w:t>_______________________________</w:t>
            </w: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MP</w:t>
            </w:r>
            <w:r w:rsidRPr="00940D5E">
              <w:t xml:space="preserve"> </w:t>
            </w:r>
            <w:r>
              <w:t xml:space="preserve">            </w:t>
            </w:r>
            <w:r w:rsidRPr="00940D5E">
              <w:t xml:space="preserve">Potpis odgovorne osobe </w:t>
            </w:r>
            <w:r>
              <w:t>–</w:t>
            </w:r>
            <w:r w:rsidRPr="00940D5E">
              <w:t xml:space="preserve"> predlagatelja</w:t>
            </w:r>
          </w:p>
        </w:tc>
      </w:tr>
    </w:tbl>
    <w:p w:rsidR="004742EF" w:rsidRDefault="004742EF" w:rsidP="00E77DAA"/>
    <w:p w:rsidR="000F5E68" w:rsidRDefault="00E21444" w:rsidP="000F5E68">
      <w:pPr>
        <w:rPr>
          <w:sz w:val="20"/>
          <w:szCs w:val="20"/>
        </w:rPr>
      </w:pPr>
      <w:r w:rsidRPr="00CD0C8B">
        <w:rPr>
          <w:noProof/>
          <w:sz w:val="20"/>
          <w:szCs w:val="20"/>
          <w:lang w:eastAsia="hr-HR"/>
        </w:rPr>
        <w:drawing>
          <wp:inline distT="0" distB="0" distL="0" distR="0">
            <wp:extent cx="575310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C9" w:rsidRPr="00576F92" w:rsidRDefault="00055650" w:rsidP="00EF09C9">
      <w:pPr>
        <w:jc w:val="both"/>
        <w:rPr>
          <w:highlight w:val="yellow"/>
        </w:rPr>
      </w:pPr>
      <w:r w:rsidRPr="00576F92">
        <w:rPr>
          <w:b/>
          <w:highlight w:val="yellow"/>
        </w:rPr>
        <w:t>Napomena:</w:t>
      </w:r>
      <w:r w:rsidR="00F54CC4">
        <w:rPr>
          <w:highlight w:val="yellow"/>
        </w:rPr>
        <w:t xml:space="preserve"> </w:t>
      </w:r>
      <w:r w:rsidR="00EF09C9" w:rsidRPr="00576F92">
        <w:rPr>
          <w:highlight w:val="yellow"/>
        </w:rPr>
        <w:t xml:space="preserve">udruga i druga organizacija civilnog društva </w:t>
      </w:r>
      <w:r w:rsidR="00F54CC4">
        <w:rPr>
          <w:highlight w:val="yellow"/>
        </w:rPr>
        <w:t xml:space="preserve">iz područja </w:t>
      </w:r>
      <w:r w:rsidR="00516495" w:rsidRPr="00516495">
        <w:rPr>
          <w:highlight w:val="yellow"/>
        </w:rPr>
        <w:t xml:space="preserve">demokratizacije, vladavine prava </w:t>
      </w:r>
      <w:r w:rsidR="003E158B">
        <w:rPr>
          <w:highlight w:val="yellow"/>
        </w:rPr>
        <w:t>odnosno</w:t>
      </w:r>
      <w:r w:rsidR="00516495" w:rsidRPr="00516495">
        <w:rPr>
          <w:highlight w:val="yellow"/>
        </w:rPr>
        <w:t xml:space="preserve"> razvoja obrazovanja</w:t>
      </w:r>
      <w:r w:rsidR="00EF09C9" w:rsidRPr="00576F92">
        <w:rPr>
          <w:highlight w:val="yellow"/>
        </w:rPr>
        <w:t xml:space="preserve"> ima pravo na samo jedan prijedlog</w:t>
      </w:r>
      <w:r w:rsidR="00336878" w:rsidRPr="00576F92">
        <w:rPr>
          <w:highlight w:val="yellow"/>
        </w:rPr>
        <w:t xml:space="preserve"> zamjenika člana Savjeta</w:t>
      </w:r>
    </w:p>
    <w:p w:rsidR="00F54CC4" w:rsidRDefault="00F54CC4" w:rsidP="00EF09C9">
      <w:pPr>
        <w:jc w:val="both"/>
      </w:pPr>
    </w:p>
    <w:p w:rsidR="009D3E7F" w:rsidRDefault="00DF657E" w:rsidP="00EF09C9">
      <w:pPr>
        <w:jc w:val="both"/>
      </w:pPr>
      <w:r>
        <w:t>Molimo Vas da</w:t>
      </w:r>
      <w:r w:rsidRPr="00EF09C9">
        <w:t xml:space="preserve"> </w:t>
      </w:r>
      <w:r w:rsidR="0011424F">
        <w:t>popunjeni obrazac za isticanje kandidata</w:t>
      </w:r>
      <w:r w:rsidR="00320498">
        <w:t xml:space="preserve"> dostavite </w:t>
      </w:r>
      <w:r w:rsidR="009D3E7F">
        <w:rPr>
          <w:b/>
        </w:rPr>
        <w:t>isključivo poštom</w:t>
      </w:r>
      <w:r w:rsidR="009323F9">
        <w:rPr>
          <w:b/>
        </w:rPr>
        <w:t xml:space="preserve"> preporučeno</w:t>
      </w:r>
      <w:r w:rsidR="009D3E7F" w:rsidRPr="00EF09C9">
        <w:t xml:space="preserve"> </w:t>
      </w:r>
      <w:r w:rsidR="00320498" w:rsidRPr="00EF09C9">
        <w:t xml:space="preserve">na adresu: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  <w:rPr>
          <w:b/>
        </w:rPr>
      </w:pPr>
      <w:r w:rsidRPr="00940D5E">
        <w:rPr>
          <w:b/>
        </w:rPr>
        <w:t>Ured za udruge Vlade Republike Hrvatske</w:t>
      </w:r>
      <w:r w:rsidR="00320498">
        <w:rPr>
          <w:b/>
        </w:rPr>
        <w:t xml:space="preserve"> </w:t>
      </w:r>
    </w:p>
    <w:p w:rsidR="009D3E7F" w:rsidRDefault="00E21444" w:rsidP="00EF09C9">
      <w:pPr>
        <w:jc w:val="both"/>
        <w:rPr>
          <w:b/>
        </w:rPr>
      </w:pPr>
      <w:r>
        <w:rPr>
          <w:b/>
        </w:rPr>
        <w:t>Opatička 4</w:t>
      </w:r>
      <w:r w:rsidR="00320498" w:rsidRPr="00940D5E">
        <w:rPr>
          <w:b/>
        </w:rPr>
        <w:t xml:space="preserve">, </w:t>
      </w:r>
    </w:p>
    <w:p w:rsidR="009D3E7F" w:rsidRDefault="00320498" w:rsidP="00EF09C9">
      <w:pPr>
        <w:jc w:val="both"/>
      </w:pPr>
      <w:r w:rsidRPr="00940D5E">
        <w:rPr>
          <w:b/>
        </w:rPr>
        <w:t>10000 Zagreb</w:t>
      </w:r>
      <w:r w:rsidR="00DF657E" w:rsidRPr="00EF09C9">
        <w:t>,</w:t>
      </w:r>
      <w:r w:rsidR="00DF657E">
        <w:t xml:space="preserve">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</w:pPr>
      <w:r w:rsidRPr="00EF09C9">
        <w:t>s napomenom '</w:t>
      </w:r>
      <w:r>
        <w:rPr>
          <w:b/>
        </w:rPr>
        <w:t xml:space="preserve">'ISTICANJE KANDIDATA ZA </w:t>
      </w:r>
      <w:r w:rsidR="00516495">
        <w:rPr>
          <w:b/>
        </w:rPr>
        <w:t>ZAMJENIKA</w:t>
      </w:r>
      <w:r w:rsidR="003E158B">
        <w:rPr>
          <w:b/>
        </w:rPr>
        <w:t>/CU</w:t>
      </w:r>
      <w:r w:rsidR="00516495">
        <w:rPr>
          <w:b/>
        </w:rPr>
        <w:t xml:space="preserve"> </w:t>
      </w:r>
      <w:r>
        <w:rPr>
          <w:b/>
        </w:rPr>
        <w:t>ČLAN</w:t>
      </w:r>
      <w:r w:rsidR="005765F8">
        <w:rPr>
          <w:b/>
        </w:rPr>
        <w:t>A</w:t>
      </w:r>
      <w:r>
        <w:rPr>
          <w:b/>
        </w:rPr>
        <w:t xml:space="preserve"> SAVJETA</w:t>
      </w:r>
      <w:r w:rsidR="00576F92">
        <w:rPr>
          <w:b/>
        </w:rPr>
        <w:t xml:space="preserve"> </w:t>
      </w:r>
      <w:r w:rsidR="00F41EBD">
        <w:rPr>
          <w:b/>
        </w:rPr>
        <w:t>IZ</w:t>
      </w:r>
      <w:r w:rsidR="00576F92">
        <w:rPr>
          <w:b/>
        </w:rPr>
        <w:t xml:space="preserve"> PODRUČJ</w:t>
      </w:r>
      <w:r w:rsidR="00F41EBD">
        <w:rPr>
          <w:b/>
        </w:rPr>
        <w:t>A</w:t>
      </w:r>
      <w:r w:rsidR="00576F92">
        <w:rPr>
          <w:b/>
        </w:rPr>
        <w:t xml:space="preserve"> </w:t>
      </w:r>
      <w:r w:rsidR="00516495">
        <w:rPr>
          <w:b/>
        </w:rPr>
        <w:t>DEMOKRATIZACIJA</w:t>
      </w:r>
      <w:r w:rsidR="00516495" w:rsidRPr="00516495">
        <w:rPr>
          <w:b/>
        </w:rPr>
        <w:t>, VLADAVIN</w:t>
      </w:r>
      <w:r w:rsidR="00516495">
        <w:rPr>
          <w:b/>
        </w:rPr>
        <w:t>A PRAVA TE RAZVOJ</w:t>
      </w:r>
      <w:r w:rsidR="00516495" w:rsidRPr="00516495">
        <w:rPr>
          <w:b/>
        </w:rPr>
        <w:t xml:space="preserve"> OBRAZOVANJA</w:t>
      </w:r>
      <w:r w:rsidR="00516495">
        <w:rPr>
          <w:b/>
        </w:rPr>
        <w:t xml:space="preserve"> </w:t>
      </w:r>
      <w:r w:rsidR="00495359">
        <w:rPr>
          <w:b/>
        </w:rPr>
        <w:t>– NE OTVARA</w:t>
      </w:r>
      <w:r w:rsidR="008710D5">
        <w:rPr>
          <w:b/>
        </w:rPr>
        <w:t>TI</w:t>
      </w:r>
      <w:r w:rsidRPr="00940D5E">
        <w:rPr>
          <w:b/>
        </w:rPr>
        <w:t>''</w:t>
      </w:r>
      <w:r w:rsidRPr="00EF09C9">
        <w:t xml:space="preserve"> </w:t>
      </w:r>
    </w:p>
    <w:p w:rsidR="009D3E7F" w:rsidRDefault="009D3E7F" w:rsidP="00EF09C9">
      <w:pPr>
        <w:jc w:val="both"/>
      </w:pPr>
    </w:p>
    <w:p w:rsidR="00576F92" w:rsidRDefault="00576F92" w:rsidP="00EF09C9">
      <w:pPr>
        <w:jc w:val="both"/>
      </w:pPr>
    </w:p>
    <w:p w:rsidR="00576F92" w:rsidRDefault="00576F92" w:rsidP="00EF09C9">
      <w:pPr>
        <w:jc w:val="both"/>
      </w:pPr>
    </w:p>
    <w:p w:rsidR="00DF657E" w:rsidRPr="00DF657E" w:rsidRDefault="009D3E7F" w:rsidP="00EF09C9">
      <w:pPr>
        <w:jc w:val="both"/>
      </w:pPr>
      <w:r>
        <w:t xml:space="preserve">Uz </w:t>
      </w:r>
      <w:r w:rsidR="0011424F">
        <w:t>obrazac za isticanje kandidata</w:t>
      </w:r>
      <w:r>
        <w:t xml:space="preserve"> obvezno </w:t>
      </w:r>
      <w:r w:rsidR="00DF657E">
        <w:t xml:space="preserve">dostavite </w:t>
      </w:r>
      <w:r>
        <w:t>i</w:t>
      </w:r>
      <w:r w:rsidR="00DF657E">
        <w:t>:</w:t>
      </w:r>
    </w:p>
    <w:p w:rsidR="00DF657E" w:rsidRDefault="002F5E6C" w:rsidP="009D3E7F">
      <w:pPr>
        <w:ind w:left="1680"/>
        <w:jc w:val="both"/>
      </w:pPr>
      <w:r>
        <w:t xml:space="preserve"> </w:t>
      </w:r>
    </w:p>
    <w:p w:rsidR="00DF657E" w:rsidRPr="00CB1965" w:rsidRDefault="002F5E6C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t>životopis kandidata</w:t>
      </w:r>
      <w:r w:rsidR="009A08E0" w:rsidRPr="00CB1965">
        <w:t xml:space="preserve"> </w:t>
      </w:r>
      <w:r w:rsidR="008B44BF" w:rsidRPr="00CB1965">
        <w:t>za zamjenika</w:t>
      </w:r>
      <w:r w:rsidR="003E158B">
        <w:t>/</w:t>
      </w:r>
      <w:proofErr w:type="spellStart"/>
      <w:r w:rsidR="003E158B">
        <w:t>cu</w:t>
      </w:r>
      <w:proofErr w:type="spellEnd"/>
      <w:r w:rsidR="008B44BF" w:rsidRPr="00CB1965">
        <w:t xml:space="preserve"> člana </w:t>
      </w:r>
      <w:r w:rsidR="009A08E0" w:rsidRPr="00CB1965">
        <w:t>na standardiziranom obrascu</w:t>
      </w:r>
      <w:r w:rsidR="00940D5E" w:rsidRPr="00CB1965">
        <w:t>,</w:t>
      </w:r>
      <w:r w:rsidRPr="00CB1965">
        <w:t xml:space="preserve"> </w:t>
      </w:r>
      <w:r w:rsidR="00C65F85">
        <w:rPr>
          <w:color w:val="383838"/>
        </w:rPr>
        <w:t xml:space="preserve">koji će se objaviti na mrežnim stranicama </w:t>
      </w:r>
      <w:r w:rsidR="00595843">
        <w:rPr>
          <w:color w:val="383838"/>
        </w:rPr>
        <w:t xml:space="preserve">Ureda za udruge </w:t>
      </w:r>
      <w:r w:rsidR="00C65F85">
        <w:rPr>
          <w:color w:val="383838"/>
        </w:rPr>
        <w:t xml:space="preserve">uz imena istaknutih kandidata za glasovanje, </w:t>
      </w:r>
    </w:p>
    <w:p w:rsidR="00DF657E" w:rsidRPr="00CB1965" w:rsidRDefault="00DF657E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t>pismo</w:t>
      </w:r>
      <w:r w:rsidR="008B44BF" w:rsidRPr="00CB1965">
        <w:t xml:space="preserve"> </w:t>
      </w:r>
      <w:r w:rsidR="00C74585" w:rsidRPr="005A0221">
        <w:rPr>
          <w:color w:val="383838"/>
        </w:rPr>
        <w:t>motivacije kandidata za zamjenika</w:t>
      </w:r>
      <w:r w:rsidR="003E158B">
        <w:rPr>
          <w:color w:val="383838"/>
        </w:rPr>
        <w:t>/</w:t>
      </w:r>
      <w:proofErr w:type="spellStart"/>
      <w:r w:rsidR="003E158B">
        <w:rPr>
          <w:color w:val="383838"/>
        </w:rPr>
        <w:t>cu</w:t>
      </w:r>
      <w:proofErr w:type="spellEnd"/>
      <w:r w:rsidR="00C74585" w:rsidRPr="005A0221">
        <w:rPr>
          <w:color w:val="383838"/>
        </w:rPr>
        <w:t xml:space="preserve"> člana s</w:t>
      </w:r>
      <w:r w:rsidR="00C74585" w:rsidRPr="003B4606">
        <w:rPr>
          <w:color w:val="383838"/>
        </w:rPr>
        <w:t xml:space="preserve"> opisom načina komunikacije i informiranja </w:t>
      </w:r>
      <w:r w:rsidR="00F54CC4">
        <w:rPr>
          <w:color w:val="383838"/>
        </w:rPr>
        <w:t xml:space="preserve">udruga iz područja </w:t>
      </w:r>
      <w:r w:rsidR="00516495">
        <w:t xml:space="preserve">demokratizacije, vladavine prava </w:t>
      </w:r>
      <w:r w:rsidR="003E158B">
        <w:t>odnosno</w:t>
      </w:r>
      <w:r w:rsidR="00516495">
        <w:t xml:space="preserve"> razvoja obrazovanja</w:t>
      </w:r>
      <w:r w:rsidR="00F54CC4">
        <w:rPr>
          <w:color w:val="383838"/>
        </w:rPr>
        <w:t xml:space="preserve"> </w:t>
      </w:r>
      <w:r w:rsidR="00C74585" w:rsidRPr="003B4606">
        <w:rPr>
          <w:color w:val="383838"/>
        </w:rPr>
        <w:t xml:space="preserve">u </w:t>
      </w:r>
      <w:r w:rsidR="00C74585" w:rsidRPr="00E64A4E">
        <w:rPr>
          <w:color w:val="383838"/>
        </w:rPr>
        <w:t>slučaju d</w:t>
      </w:r>
      <w:r w:rsidR="00C74585">
        <w:rPr>
          <w:color w:val="383838"/>
        </w:rPr>
        <w:t xml:space="preserve">a bude izabran za </w:t>
      </w:r>
      <w:r w:rsidR="00C74585" w:rsidRPr="00E64A4E">
        <w:rPr>
          <w:color w:val="383838"/>
        </w:rPr>
        <w:t>zamjenika</w:t>
      </w:r>
      <w:r w:rsidR="003E158B">
        <w:rPr>
          <w:color w:val="383838"/>
        </w:rPr>
        <w:t>/</w:t>
      </w:r>
      <w:proofErr w:type="spellStart"/>
      <w:r w:rsidR="003E158B">
        <w:rPr>
          <w:color w:val="383838"/>
        </w:rPr>
        <w:t>cu</w:t>
      </w:r>
      <w:proofErr w:type="spellEnd"/>
      <w:r w:rsidR="00C74585" w:rsidRPr="00E64A4E">
        <w:rPr>
          <w:color w:val="383838"/>
        </w:rPr>
        <w:t xml:space="preserve"> člana</w:t>
      </w:r>
      <w:r w:rsidR="00C74585">
        <w:rPr>
          <w:color w:val="383838"/>
        </w:rPr>
        <w:t xml:space="preserve"> Savjeta</w:t>
      </w:r>
      <w:r w:rsidR="00C74585" w:rsidRPr="00E64A4E">
        <w:rPr>
          <w:color w:val="383838"/>
        </w:rPr>
        <w:t xml:space="preserve">, koji će se objaviti na mrežnim stranicama </w:t>
      </w:r>
      <w:r w:rsidR="00595843">
        <w:rPr>
          <w:color w:val="383838"/>
        </w:rPr>
        <w:t xml:space="preserve">Ureda za udruge </w:t>
      </w:r>
      <w:r w:rsidR="00C74585">
        <w:rPr>
          <w:color w:val="383838"/>
        </w:rPr>
        <w:t xml:space="preserve">uz </w:t>
      </w:r>
      <w:r w:rsidR="00C74585" w:rsidRPr="00E64A4E">
        <w:rPr>
          <w:color w:val="383838"/>
        </w:rPr>
        <w:t xml:space="preserve"> imena </w:t>
      </w:r>
      <w:r w:rsidR="00C74585">
        <w:rPr>
          <w:color w:val="383838"/>
        </w:rPr>
        <w:t xml:space="preserve">istaknutih </w:t>
      </w:r>
      <w:r w:rsidR="00C74585" w:rsidRPr="00E64A4E">
        <w:rPr>
          <w:color w:val="383838"/>
        </w:rPr>
        <w:t>kandidata za glasovanje</w:t>
      </w:r>
      <w:r w:rsidR="00C74585">
        <w:rPr>
          <w:color w:val="383838"/>
        </w:rPr>
        <w:t>,</w:t>
      </w:r>
    </w:p>
    <w:p w:rsidR="00F54CC4" w:rsidRDefault="00DF657E" w:rsidP="00F54CC4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 xml:space="preserve">ovjerenu </w:t>
      </w:r>
      <w:r w:rsidR="002F5E6C">
        <w:t>potvrdu</w:t>
      </w:r>
      <w:r w:rsidR="008B44BF">
        <w:t xml:space="preserve"> izdanu od strane organizacije civilnoga društva</w:t>
      </w:r>
      <w:r w:rsidR="00F54CC4">
        <w:t xml:space="preserve"> iz područja </w:t>
      </w:r>
      <w:r w:rsidR="00516495">
        <w:t xml:space="preserve">demokratizacije, vladavine prava </w:t>
      </w:r>
      <w:r w:rsidR="003E158B">
        <w:t>odnosno</w:t>
      </w:r>
      <w:r w:rsidR="00516495">
        <w:t xml:space="preserve"> razvoja obrazovanja</w:t>
      </w:r>
      <w:r w:rsidR="008B44BF">
        <w:t xml:space="preserve"> </w:t>
      </w:r>
      <w:r w:rsidR="002F5E6C">
        <w:t xml:space="preserve">o aktivnom djelovanju kandidata u </w:t>
      </w:r>
      <w:r w:rsidR="009A08E0">
        <w:t xml:space="preserve">području </w:t>
      </w:r>
      <w:r w:rsidR="0096210F">
        <w:t xml:space="preserve">demokratizacije, vladavine prava </w:t>
      </w:r>
      <w:r w:rsidR="003E158B">
        <w:t>odnosno</w:t>
      </w:r>
      <w:r w:rsidR="0096210F">
        <w:t xml:space="preserve"> razvoja obrazovanja</w:t>
      </w:r>
      <w:r w:rsidR="009D3E7F">
        <w:t xml:space="preserve"> u </w:t>
      </w:r>
      <w:r w:rsidR="00940D5E">
        <w:t xml:space="preserve">neprekidnom </w:t>
      </w:r>
      <w:r w:rsidR="002F5E6C">
        <w:t>trajanju od n</w:t>
      </w:r>
      <w:r w:rsidR="00940D5E">
        <w:t>ajmanje tri g</w:t>
      </w:r>
      <w:r>
        <w:t>odine</w:t>
      </w:r>
      <w:r w:rsidR="00E7696D">
        <w:t>.</w:t>
      </w:r>
    </w:p>
    <w:p w:rsidR="00F54CC4" w:rsidRDefault="00F54CC4" w:rsidP="00F54CC4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F54CC4">
        <w:t>temeljni akt druge organizacije civilnog društva</w:t>
      </w:r>
    </w:p>
    <w:p w:rsidR="00F54CC4" w:rsidRPr="00F54CC4" w:rsidRDefault="00F54CC4" w:rsidP="00F54CC4"/>
    <w:p w:rsidR="00F54CC4" w:rsidRPr="00EF09C9" w:rsidRDefault="00F54CC4" w:rsidP="00F54CC4">
      <w:pPr>
        <w:ind w:left="1134"/>
        <w:jc w:val="both"/>
      </w:pPr>
    </w:p>
    <w:p w:rsidR="001A0BC4" w:rsidRDefault="001A0BC4" w:rsidP="00501082">
      <w:pPr>
        <w:spacing w:line="360" w:lineRule="auto"/>
        <w:ind w:hanging="360"/>
        <w:jc w:val="center"/>
        <w:rPr>
          <w:b/>
          <w:sz w:val="32"/>
          <w:szCs w:val="32"/>
        </w:rPr>
      </w:pPr>
    </w:p>
    <w:p w:rsidR="00BE2761" w:rsidRDefault="00BE2761" w:rsidP="00BE2761">
      <w:pPr>
        <w:spacing w:line="360" w:lineRule="auto"/>
        <w:rPr>
          <w:b/>
          <w:sz w:val="32"/>
          <w:szCs w:val="32"/>
        </w:rPr>
      </w:pPr>
    </w:p>
    <w:p w:rsidR="00336878" w:rsidRDefault="00336878" w:rsidP="00BE2761">
      <w:pPr>
        <w:spacing w:line="360" w:lineRule="auto"/>
        <w:rPr>
          <w:b/>
          <w:sz w:val="32"/>
          <w:szCs w:val="32"/>
        </w:rPr>
      </w:pPr>
    </w:p>
    <w:p w:rsidR="00336878" w:rsidRDefault="00336878" w:rsidP="00BE2761">
      <w:pPr>
        <w:spacing w:line="360" w:lineRule="auto"/>
        <w:rPr>
          <w:b/>
          <w:sz w:val="32"/>
          <w:szCs w:val="32"/>
        </w:rPr>
      </w:pPr>
    </w:p>
    <w:p w:rsidR="00336878" w:rsidRDefault="00336878" w:rsidP="00BE2761">
      <w:pPr>
        <w:spacing w:line="360" w:lineRule="auto"/>
        <w:rPr>
          <w:b/>
          <w:sz w:val="32"/>
          <w:szCs w:val="32"/>
        </w:rPr>
      </w:pPr>
    </w:p>
    <w:p w:rsidR="005C7F74" w:rsidRPr="00BD6EA3" w:rsidRDefault="005C7F74" w:rsidP="00BD6EA3">
      <w:pPr>
        <w:rPr>
          <w:sz w:val="22"/>
          <w:szCs w:val="22"/>
        </w:rPr>
      </w:pPr>
    </w:p>
    <w:sectPr w:rsidR="005C7F74" w:rsidRPr="00BD6EA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51" w:rsidRDefault="00704F51">
      <w:r>
        <w:separator/>
      </w:r>
    </w:p>
  </w:endnote>
  <w:endnote w:type="continuationSeparator" w:id="0">
    <w:p w:rsidR="00704F51" w:rsidRDefault="0070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698">
      <w:rPr>
        <w:rStyle w:val="PageNumber"/>
        <w:noProof/>
      </w:rPr>
      <w:t>2</w: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51" w:rsidRDefault="00704F51">
      <w:r>
        <w:separator/>
      </w:r>
    </w:p>
  </w:footnote>
  <w:footnote w:type="continuationSeparator" w:id="0">
    <w:p w:rsidR="00704F51" w:rsidRDefault="0070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6D09C9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1A950D1"/>
    <w:multiLevelType w:val="hybridMultilevel"/>
    <w:tmpl w:val="3F36523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4739B"/>
    <w:multiLevelType w:val="hybridMultilevel"/>
    <w:tmpl w:val="4B14A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A9290C"/>
    <w:multiLevelType w:val="hybridMultilevel"/>
    <w:tmpl w:val="1E866E7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A0778"/>
    <w:multiLevelType w:val="hybridMultilevel"/>
    <w:tmpl w:val="CF300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D61F2"/>
    <w:multiLevelType w:val="hybridMultilevel"/>
    <w:tmpl w:val="A68262A2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7B09"/>
    <w:multiLevelType w:val="hybridMultilevel"/>
    <w:tmpl w:val="98B03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A7D16"/>
    <w:multiLevelType w:val="hybridMultilevel"/>
    <w:tmpl w:val="D1402102"/>
    <w:lvl w:ilvl="0" w:tplc="92BEE71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0ED0"/>
    <w:multiLevelType w:val="hybridMultilevel"/>
    <w:tmpl w:val="CEDED404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E79E8"/>
    <w:multiLevelType w:val="hybridMultilevel"/>
    <w:tmpl w:val="124A09CC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829FB"/>
    <w:multiLevelType w:val="hybridMultilevel"/>
    <w:tmpl w:val="A4C47962"/>
    <w:lvl w:ilvl="0" w:tplc="12C44EDC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4382"/>
    <w:multiLevelType w:val="hybridMultilevel"/>
    <w:tmpl w:val="F4A4D2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807D9"/>
    <w:multiLevelType w:val="hybridMultilevel"/>
    <w:tmpl w:val="6A220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954E5"/>
    <w:multiLevelType w:val="hybridMultilevel"/>
    <w:tmpl w:val="FD8A366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0D08"/>
    <w:multiLevelType w:val="hybridMultilevel"/>
    <w:tmpl w:val="E9749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E9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5E6C1A"/>
    <w:multiLevelType w:val="hybridMultilevel"/>
    <w:tmpl w:val="9650E3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42DC9"/>
    <w:multiLevelType w:val="hybridMultilevel"/>
    <w:tmpl w:val="444469F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97A2C"/>
    <w:multiLevelType w:val="hybridMultilevel"/>
    <w:tmpl w:val="D988BA8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07240"/>
    <w:multiLevelType w:val="hybridMultilevel"/>
    <w:tmpl w:val="A4249080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5D7FC9"/>
    <w:multiLevelType w:val="hybridMultilevel"/>
    <w:tmpl w:val="944EDBB8"/>
    <w:lvl w:ilvl="0" w:tplc="6C1E39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2B1864CD"/>
    <w:multiLevelType w:val="hybridMultilevel"/>
    <w:tmpl w:val="2E221E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4D7566"/>
    <w:multiLevelType w:val="hybridMultilevel"/>
    <w:tmpl w:val="CF2C433A"/>
    <w:lvl w:ilvl="0" w:tplc="95240136"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57A8424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C091646"/>
    <w:multiLevelType w:val="hybridMultilevel"/>
    <w:tmpl w:val="7E3AF2A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70774"/>
    <w:multiLevelType w:val="hybridMultilevel"/>
    <w:tmpl w:val="37144D8A"/>
    <w:lvl w:ilvl="0" w:tplc="744E3FF2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33613DBF"/>
    <w:multiLevelType w:val="hybridMultilevel"/>
    <w:tmpl w:val="003EC288"/>
    <w:lvl w:ilvl="0" w:tplc="E19A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D5FD8"/>
    <w:multiLevelType w:val="hybridMultilevel"/>
    <w:tmpl w:val="68E0FB18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84774"/>
    <w:multiLevelType w:val="hybridMultilevel"/>
    <w:tmpl w:val="FD82112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82DF0"/>
    <w:multiLevelType w:val="hybridMultilevel"/>
    <w:tmpl w:val="FA8083C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1B0843"/>
    <w:multiLevelType w:val="hybridMultilevel"/>
    <w:tmpl w:val="37705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AF6B2A"/>
    <w:multiLevelType w:val="hybridMultilevel"/>
    <w:tmpl w:val="5B44A10A"/>
    <w:lvl w:ilvl="0" w:tplc="E1ECB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F447C"/>
    <w:multiLevelType w:val="hybridMultilevel"/>
    <w:tmpl w:val="F552C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87872"/>
    <w:multiLevelType w:val="hybridMultilevel"/>
    <w:tmpl w:val="FD88F6B8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87BEF"/>
    <w:multiLevelType w:val="hybridMultilevel"/>
    <w:tmpl w:val="8F02BFC4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27300"/>
    <w:multiLevelType w:val="hybridMultilevel"/>
    <w:tmpl w:val="6AB03B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5672A"/>
    <w:multiLevelType w:val="hybridMultilevel"/>
    <w:tmpl w:val="1E68FD26"/>
    <w:lvl w:ilvl="0" w:tplc="58FC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8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E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C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8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1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E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2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E752B1"/>
    <w:multiLevelType w:val="hybridMultilevel"/>
    <w:tmpl w:val="4784EAA2"/>
    <w:lvl w:ilvl="0" w:tplc="FEB29C5A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0" w15:restartNumberingAfterBreak="0">
    <w:nsid w:val="6EBF76B1"/>
    <w:multiLevelType w:val="hybridMultilevel"/>
    <w:tmpl w:val="EAEACD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A4B82"/>
    <w:multiLevelType w:val="hybridMultilevel"/>
    <w:tmpl w:val="F1D06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A34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16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0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6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0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0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A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A32C9E"/>
    <w:multiLevelType w:val="hybridMultilevel"/>
    <w:tmpl w:val="DC66D02A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77B64966"/>
    <w:multiLevelType w:val="hybridMultilevel"/>
    <w:tmpl w:val="3A6CAE18"/>
    <w:lvl w:ilvl="0" w:tplc="28640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97BF2"/>
    <w:multiLevelType w:val="hybridMultilevel"/>
    <w:tmpl w:val="09707A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170FD"/>
    <w:multiLevelType w:val="hybridMultilevel"/>
    <w:tmpl w:val="406A6C1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15"/>
  </w:num>
  <w:num w:numId="4">
    <w:abstractNumId w:val="36"/>
  </w:num>
  <w:num w:numId="5">
    <w:abstractNumId w:val="10"/>
  </w:num>
  <w:num w:numId="6">
    <w:abstractNumId w:val="5"/>
  </w:num>
  <w:num w:numId="7">
    <w:abstractNumId w:val="7"/>
  </w:num>
  <w:num w:numId="8">
    <w:abstractNumId w:val="22"/>
  </w:num>
  <w:num w:numId="9">
    <w:abstractNumId w:val="14"/>
  </w:num>
  <w:num w:numId="10">
    <w:abstractNumId w:val="40"/>
  </w:num>
  <w:num w:numId="11">
    <w:abstractNumId w:val="38"/>
  </w:num>
  <w:num w:numId="12">
    <w:abstractNumId w:val="18"/>
  </w:num>
  <w:num w:numId="13">
    <w:abstractNumId w:val="26"/>
  </w:num>
  <w:num w:numId="14">
    <w:abstractNumId w:val="41"/>
  </w:num>
  <w:num w:numId="15">
    <w:abstractNumId w:val="21"/>
  </w:num>
  <w:num w:numId="16">
    <w:abstractNumId w:val="6"/>
  </w:num>
  <w:num w:numId="17">
    <w:abstractNumId w:val="20"/>
  </w:num>
  <w:num w:numId="18">
    <w:abstractNumId w:val="29"/>
  </w:num>
  <w:num w:numId="19">
    <w:abstractNumId w:val="8"/>
  </w:num>
  <w:num w:numId="20">
    <w:abstractNumId w:val="12"/>
  </w:num>
  <w:num w:numId="21">
    <w:abstractNumId w:val="39"/>
  </w:num>
  <w:num w:numId="22">
    <w:abstractNumId w:val="19"/>
  </w:num>
  <w:num w:numId="23">
    <w:abstractNumId w:val="4"/>
  </w:num>
  <w:num w:numId="24">
    <w:abstractNumId w:val="25"/>
  </w:num>
  <w:num w:numId="25">
    <w:abstractNumId w:val="45"/>
  </w:num>
  <w:num w:numId="26">
    <w:abstractNumId w:val="13"/>
  </w:num>
  <w:num w:numId="27">
    <w:abstractNumId w:val="33"/>
  </w:num>
  <w:num w:numId="28">
    <w:abstractNumId w:val="9"/>
  </w:num>
  <w:num w:numId="29">
    <w:abstractNumId w:val="11"/>
  </w:num>
  <w:num w:numId="30">
    <w:abstractNumId w:val="28"/>
  </w:num>
  <w:num w:numId="31">
    <w:abstractNumId w:val="16"/>
  </w:num>
  <w:num w:numId="32">
    <w:abstractNumId w:val="37"/>
  </w:num>
  <w:num w:numId="33">
    <w:abstractNumId w:val="34"/>
  </w:num>
  <w:num w:numId="34">
    <w:abstractNumId w:val="30"/>
  </w:num>
  <w:num w:numId="35">
    <w:abstractNumId w:val="0"/>
  </w:num>
  <w:num w:numId="36">
    <w:abstractNumId w:val="1"/>
  </w:num>
  <w:num w:numId="37">
    <w:abstractNumId w:val="2"/>
  </w:num>
  <w:num w:numId="38">
    <w:abstractNumId w:val="27"/>
  </w:num>
  <w:num w:numId="39">
    <w:abstractNumId w:val="17"/>
  </w:num>
  <w:num w:numId="40">
    <w:abstractNumId w:val="3"/>
  </w:num>
  <w:num w:numId="41">
    <w:abstractNumId w:val="31"/>
  </w:num>
  <w:num w:numId="42">
    <w:abstractNumId w:val="23"/>
  </w:num>
  <w:num w:numId="43">
    <w:abstractNumId w:val="43"/>
  </w:num>
  <w:num w:numId="44">
    <w:abstractNumId w:val="35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0C47"/>
    <w:rsid w:val="000A2C0B"/>
    <w:rsid w:val="000D34F1"/>
    <w:rsid w:val="000D5579"/>
    <w:rsid w:val="000D7E2A"/>
    <w:rsid w:val="000E07D1"/>
    <w:rsid w:val="000E2179"/>
    <w:rsid w:val="000E5925"/>
    <w:rsid w:val="000F15E8"/>
    <w:rsid w:val="000F19AF"/>
    <w:rsid w:val="000F5E68"/>
    <w:rsid w:val="0010117C"/>
    <w:rsid w:val="0011424F"/>
    <w:rsid w:val="00114E75"/>
    <w:rsid w:val="00115DA6"/>
    <w:rsid w:val="00120266"/>
    <w:rsid w:val="001207E3"/>
    <w:rsid w:val="001249D8"/>
    <w:rsid w:val="00127559"/>
    <w:rsid w:val="00132B97"/>
    <w:rsid w:val="00135159"/>
    <w:rsid w:val="00136A07"/>
    <w:rsid w:val="00150C6C"/>
    <w:rsid w:val="001550CE"/>
    <w:rsid w:val="00155DD8"/>
    <w:rsid w:val="001634B7"/>
    <w:rsid w:val="001671CE"/>
    <w:rsid w:val="00167E71"/>
    <w:rsid w:val="00174310"/>
    <w:rsid w:val="001817F4"/>
    <w:rsid w:val="001820AD"/>
    <w:rsid w:val="00183F61"/>
    <w:rsid w:val="00184832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EE9"/>
    <w:rsid w:val="00202ADC"/>
    <w:rsid w:val="00202D30"/>
    <w:rsid w:val="002048C8"/>
    <w:rsid w:val="002274ED"/>
    <w:rsid w:val="00241A54"/>
    <w:rsid w:val="0025016E"/>
    <w:rsid w:val="0025146B"/>
    <w:rsid w:val="00256641"/>
    <w:rsid w:val="002574D9"/>
    <w:rsid w:val="0026354A"/>
    <w:rsid w:val="00266647"/>
    <w:rsid w:val="0027117E"/>
    <w:rsid w:val="00272567"/>
    <w:rsid w:val="00272967"/>
    <w:rsid w:val="00272BAF"/>
    <w:rsid w:val="00282A1C"/>
    <w:rsid w:val="002853A2"/>
    <w:rsid w:val="00290A1B"/>
    <w:rsid w:val="002914F9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6F4D"/>
    <w:rsid w:val="002D376A"/>
    <w:rsid w:val="002D75FE"/>
    <w:rsid w:val="002F1869"/>
    <w:rsid w:val="002F5E6C"/>
    <w:rsid w:val="002F6603"/>
    <w:rsid w:val="002F73CB"/>
    <w:rsid w:val="00300482"/>
    <w:rsid w:val="00307FE5"/>
    <w:rsid w:val="00311042"/>
    <w:rsid w:val="0031166C"/>
    <w:rsid w:val="003118CC"/>
    <w:rsid w:val="00313EEF"/>
    <w:rsid w:val="00320498"/>
    <w:rsid w:val="00320B2E"/>
    <w:rsid w:val="00336878"/>
    <w:rsid w:val="00356C3A"/>
    <w:rsid w:val="00366DE5"/>
    <w:rsid w:val="00373EE8"/>
    <w:rsid w:val="00377FD7"/>
    <w:rsid w:val="003803D5"/>
    <w:rsid w:val="00384886"/>
    <w:rsid w:val="0038518F"/>
    <w:rsid w:val="00385513"/>
    <w:rsid w:val="00391967"/>
    <w:rsid w:val="003B1ED2"/>
    <w:rsid w:val="003B7AEE"/>
    <w:rsid w:val="003C4A0B"/>
    <w:rsid w:val="003C6D7E"/>
    <w:rsid w:val="003D0047"/>
    <w:rsid w:val="003D0D0E"/>
    <w:rsid w:val="003D3592"/>
    <w:rsid w:val="003E158B"/>
    <w:rsid w:val="003E5D2E"/>
    <w:rsid w:val="003E5F8F"/>
    <w:rsid w:val="003F1033"/>
    <w:rsid w:val="004009D4"/>
    <w:rsid w:val="004054CC"/>
    <w:rsid w:val="00406752"/>
    <w:rsid w:val="004302EE"/>
    <w:rsid w:val="00432A4C"/>
    <w:rsid w:val="00435864"/>
    <w:rsid w:val="0044561D"/>
    <w:rsid w:val="00446451"/>
    <w:rsid w:val="00446A98"/>
    <w:rsid w:val="00451209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90944"/>
    <w:rsid w:val="00494060"/>
    <w:rsid w:val="00495359"/>
    <w:rsid w:val="004969B5"/>
    <w:rsid w:val="004A5D7C"/>
    <w:rsid w:val="004B4441"/>
    <w:rsid w:val="004C1F70"/>
    <w:rsid w:val="004D013E"/>
    <w:rsid w:val="004E43E5"/>
    <w:rsid w:val="004E6312"/>
    <w:rsid w:val="004E6DD4"/>
    <w:rsid w:val="004E6E6A"/>
    <w:rsid w:val="00501082"/>
    <w:rsid w:val="00503012"/>
    <w:rsid w:val="00503DAC"/>
    <w:rsid w:val="00516495"/>
    <w:rsid w:val="00516B9B"/>
    <w:rsid w:val="0052405C"/>
    <w:rsid w:val="00535412"/>
    <w:rsid w:val="00535E8A"/>
    <w:rsid w:val="0053774C"/>
    <w:rsid w:val="00545EAE"/>
    <w:rsid w:val="00546B97"/>
    <w:rsid w:val="00556273"/>
    <w:rsid w:val="00562587"/>
    <w:rsid w:val="005661BE"/>
    <w:rsid w:val="005765F8"/>
    <w:rsid w:val="00576A1F"/>
    <w:rsid w:val="00576DE5"/>
    <w:rsid w:val="00576F92"/>
    <w:rsid w:val="00576FA3"/>
    <w:rsid w:val="00585A8C"/>
    <w:rsid w:val="00590E10"/>
    <w:rsid w:val="005921FB"/>
    <w:rsid w:val="00592678"/>
    <w:rsid w:val="00592F3A"/>
    <w:rsid w:val="00594406"/>
    <w:rsid w:val="00595843"/>
    <w:rsid w:val="00597440"/>
    <w:rsid w:val="005A1C32"/>
    <w:rsid w:val="005A3AAA"/>
    <w:rsid w:val="005A6BF4"/>
    <w:rsid w:val="005A7086"/>
    <w:rsid w:val="005B33F4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1376"/>
    <w:rsid w:val="00613A5F"/>
    <w:rsid w:val="00633CC6"/>
    <w:rsid w:val="00634B9F"/>
    <w:rsid w:val="00636E9B"/>
    <w:rsid w:val="00651D36"/>
    <w:rsid w:val="00652055"/>
    <w:rsid w:val="00661AA0"/>
    <w:rsid w:val="006764FC"/>
    <w:rsid w:val="00677C58"/>
    <w:rsid w:val="006808D6"/>
    <w:rsid w:val="006808ED"/>
    <w:rsid w:val="0068454D"/>
    <w:rsid w:val="00692385"/>
    <w:rsid w:val="006A4D9A"/>
    <w:rsid w:val="006B74AD"/>
    <w:rsid w:val="006B7698"/>
    <w:rsid w:val="006C4E03"/>
    <w:rsid w:val="006C6CC8"/>
    <w:rsid w:val="006E2819"/>
    <w:rsid w:val="006E3186"/>
    <w:rsid w:val="006E52A8"/>
    <w:rsid w:val="006F3D55"/>
    <w:rsid w:val="006F6643"/>
    <w:rsid w:val="006F7A63"/>
    <w:rsid w:val="00700120"/>
    <w:rsid w:val="007032EA"/>
    <w:rsid w:val="00703754"/>
    <w:rsid w:val="00704F51"/>
    <w:rsid w:val="00711284"/>
    <w:rsid w:val="00716CA7"/>
    <w:rsid w:val="00723570"/>
    <w:rsid w:val="0072649A"/>
    <w:rsid w:val="00727D1E"/>
    <w:rsid w:val="00735A20"/>
    <w:rsid w:val="007361DF"/>
    <w:rsid w:val="007429D3"/>
    <w:rsid w:val="00744E5B"/>
    <w:rsid w:val="00763A6C"/>
    <w:rsid w:val="00764C93"/>
    <w:rsid w:val="00765B4B"/>
    <w:rsid w:val="00771097"/>
    <w:rsid w:val="007763D8"/>
    <w:rsid w:val="00780F53"/>
    <w:rsid w:val="00783897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802889"/>
    <w:rsid w:val="00812185"/>
    <w:rsid w:val="008249A1"/>
    <w:rsid w:val="00825141"/>
    <w:rsid w:val="00833C9E"/>
    <w:rsid w:val="008352B4"/>
    <w:rsid w:val="008432ED"/>
    <w:rsid w:val="00847165"/>
    <w:rsid w:val="008509C1"/>
    <w:rsid w:val="00851945"/>
    <w:rsid w:val="00856C1D"/>
    <w:rsid w:val="00860029"/>
    <w:rsid w:val="008710D5"/>
    <w:rsid w:val="00881298"/>
    <w:rsid w:val="00883D75"/>
    <w:rsid w:val="008A3239"/>
    <w:rsid w:val="008A5C43"/>
    <w:rsid w:val="008B44BF"/>
    <w:rsid w:val="008C29B4"/>
    <w:rsid w:val="008D7F00"/>
    <w:rsid w:val="008E45ED"/>
    <w:rsid w:val="00904F89"/>
    <w:rsid w:val="009072DD"/>
    <w:rsid w:val="00907D09"/>
    <w:rsid w:val="00926087"/>
    <w:rsid w:val="009323F9"/>
    <w:rsid w:val="00933BFD"/>
    <w:rsid w:val="009367B2"/>
    <w:rsid w:val="00940D5E"/>
    <w:rsid w:val="00953CE5"/>
    <w:rsid w:val="00960437"/>
    <w:rsid w:val="0096210F"/>
    <w:rsid w:val="00967264"/>
    <w:rsid w:val="00967C26"/>
    <w:rsid w:val="00983EBE"/>
    <w:rsid w:val="00986206"/>
    <w:rsid w:val="009A08E0"/>
    <w:rsid w:val="009A7F0D"/>
    <w:rsid w:val="009C0D8E"/>
    <w:rsid w:val="009C56A0"/>
    <w:rsid w:val="009C6900"/>
    <w:rsid w:val="009D293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4582"/>
    <w:rsid w:val="00A160E8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A70FD"/>
    <w:rsid w:val="00AA79C3"/>
    <w:rsid w:val="00AB5202"/>
    <w:rsid w:val="00AC06DC"/>
    <w:rsid w:val="00AC5ADE"/>
    <w:rsid w:val="00AD3255"/>
    <w:rsid w:val="00AE091C"/>
    <w:rsid w:val="00AF03F7"/>
    <w:rsid w:val="00AF098A"/>
    <w:rsid w:val="00AF0B73"/>
    <w:rsid w:val="00B00AAC"/>
    <w:rsid w:val="00B04EFA"/>
    <w:rsid w:val="00B078C4"/>
    <w:rsid w:val="00B14083"/>
    <w:rsid w:val="00B179A4"/>
    <w:rsid w:val="00B40027"/>
    <w:rsid w:val="00B42FDB"/>
    <w:rsid w:val="00B45E8E"/>
    <w:rsid w:val="00B45FF6"/>
    <w:rsid w:val="00B47CAC"/>
    <w:rsid w:val="00B51ECD"/>
    <w:rsid w:val="00B626AE"/>
    <w:rsid w:val="00B6773D"/>
    <w:rsid w:val="00B720AA"/>
    <w:rsid w:val="00B87537"/>
    <w:rsid w:val="00B97817"/>
    <w:rsid w:val="00BA646E"/>
    <w:rsid w:val="00BB055C"/>
    <w:rsid w:val="00BB5632"/>
    <w:rsid w:val="00BD6DB5"/>
    <w:rsid w:val="00BD6EA3"/>
    <w:rsid w:val="00BD75D9"/>
    <w:rsid w:val="00BE2761"/>
    <w:rsid w:val="00BF2721"/>
    <w:rsid w:val="00C02360"/>
    <w:rsid w:val="00C06F6D"/>
    <w:rsid w:val="00C176F4"/>
    <w:rsid w:val="00C17E3B"/>
    <w:rsid w:val="00C2310D"/>
    <w:rsid w:val="00C25282"/>
    <w:rsid w:val="00C31089"/>
    <w:rsid w:val="00C351C4"/>
    <w:rsid w:val="00C37064"/>
    <w:rsid w:val="00C460DD"/>
    <w:rsid w:val="00C47B59"/>
    <w:rsid w:val="00C5310B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5216"/>
    <w:rsid w:val="00CA15A5"/>
    <w:rsid w:val="00CA2C7D"/>
    <w:rsid w:val="00CA3098"/>
    <w:rsid w:val="00CB1965"/>
    <w:rsid w:val="00CC47E1"/>
    <w:rsid w:val="00CC4C08"/>
    <w:rsid w:val="00CF2F65"/>
    <w:rsid w:val="00CF56AC"/>
    <w:rsid w:val="00D139BF"/>
    <w:rsid w:val="00D21E33"/>
    <w:rsid w:val="00D30B93"/>
    <w:rsid w:val="00D44356"/>
    <w:rsid w:val="00D46CB8"/>
    <w:rsid w:val="00D5192A"/>
    <w:rsid w:val="00D655B5"/>
    <w:rsid w:val="00D674E7"/>
    <w:rsid w:val="00D7118D"/>
    <w:rsid w:val="00D74621"/>
    <w:rsid w:val="00D82828"/>
    <w:rsid w:val="00D8524D"/>
    <w:rsid w:val="00D86DD4"/>
    <w:rsid w:val="00D90C95"/>
    <w:rsid w:val="00D95F17"/>
    <w:rsid w:val="00D96EA8"/>
    <w:rsid w:val="00DA1AC8"/>
    <w:rsid w:val="00DA56BB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21444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784A"/>
    <w:rsid w:val="00E50721"/>
    <w:rsid w:val="00E534F6"/>
    <w:rsid w:val="00E63765"/>
    <w:rsid w:val="00E72463"/>
    <w:rsid w:val="00E76330"/>
    <w:rsid w:val="00E7696D"/>
    <w:rsid w:val="00E77DAA"/>
    <w:rsid w:val="00E80B50"/>
    <w:rsid w:val="00E83B69"/>
    <w:rsid w:val="00E90EAA"/>
    <w:rsid w:val="00E939B3"/>
    <w:rsid w:val="00E978E4"/>
    <w:rsid w:val="00EA1B22"/>
    <w:rsid w:val="00EA7B16"/>
    <w:rsid w:val="00EB23E4"/>
    <w:rsid w:val="00EB56CD"/>
    <w:rsid w:val="00EC3A34"/>
    <w:rsid w:val="00EC59E4"/>
    <w:rsid w:val="00ED2C99"/>
    <w:rsid w:val="00EE51C1"/>
    <w:rsid w:val="00EF09C9"/>
    <w:rsid w:val="00EF265F"/>
    <w:rsid w:val="00EF425B"/>
    <w:rsid w:val="00EF5680"/>
    <w:rsid w:val="00EF5E11"/>
    <w:rsid w:val="00EF732E"/>
    <w:rsid w:val="00EF7A10"/>
    <w:rsid w:val="00F05360"/>
    <w:rsid w:val="00F11615"/>
    <w:rsid w:val="00F16797"/>
    <w:rsid w:val="00F339FF"/>
    <w:rsid w:val="00F34245"/>
    <w:rsid w:val="00F355B5"/>
    <w:rsid w:val="00F37192"/>
    <w:rsid w:val="00F41EBD"/>
    <w:rsid w:val="00F450E7"/>
    <w:rsid w:val="00F46552"/>
    <w:rsid w:val="00F54CC4"/>
    <w:rsid w:val="00F54D8A"/>
    <w:rsid w:val="00F60EFE"/>
    <w:rsid w:val="00F625C6"/>
    <w:rsid w:val="00F65987"/>
    <w:rsid w:val="00F71A13"/>
    <w:rsid w:val="00F75E07"/>
    <w:rsid w:val="00F80D02"/>
    <w:rsid w:val="00F85FFC"/>
    <w:rsid w:val="00F95E5C"/>
    <w:rsid w:val="00FA2576"/>
    <w:rsid w:val="00FB18E0"/>
    <w:rsid w:val="00FB28C2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023-72FB-4820-84A2-8A0B55E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US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basedOn w:val="DefaultParagraphFont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93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23F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dc:description/>
  <cp:lastModifiedBy>Nemanja Relic</cp:lastModifiedBy>
  <cp:revision>5</cp:revision>
  <cp:lastPrinted>2009-12-03T12:55:00Z</cp:lastPrinted>
  <dcterms:created xsi:type="dcterms:W3CDTF">2017-08-30T08:44:00Z</dcterms:created>
  <dcterms:modified xsi:type="dcterms:W3CDTF">2017-09-05T07:57:00Z</dcterms:modified>
</cp:coreProperties>
</file>